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B6" w:rsidRPr="004C4694" w:rsidRDefault="00CA02B6" w:rsidP="00430814">
      <w:pPr>
        <w:ind w:left="6096"/>
        <w:jc w:val="center"/>
        <w:rPr>
          <w:rFonts w:ascii="Calibri" w:hAnsi="Calibri"/>
        </w:rPr>
      </w:pPr>
      <w:r w:rsidRPr="004C4694">
        <w:rPr>
          <w:rFonts w:ascii="Calibri" w:hAnsi="Calibri"/>
        </w:rPr>
        <w:t>Żory</w:t>
      </w:r>
      <w:r>
        <w:rPr>
          <w:rFonts w:ascii="Calibri" w:hAnsi="Calibri"/>
        </w:rPr>
        <w:t>,</w:t>
      </w:r>
      <w:r w:rsidRPr="004C4694">
        <w:rPr>
          <w:rFonts w:ascii="Calibri" w:hAnsi="Calibri"/>
        </w:rPr>
        <w:t xml:space="preserve"> dn</w:t>
      </w:r>
      <w:r>
        <w:rPr>
          <w:rFonts w:ascii="Calibri" w:hAnsi="Calibri"/>
        </w:rPr>
        <w:t>ia …………………………………………..…</w:t>
      </w:r>
    </w:p>
    <w:p w:rsidR="00CA02B6" w:rsidRDefault="00CA02B6" w:rsidP="00430814">
      <w:pPr>
        <w:rPr>
          <w:rFonts w:ascii="Calibri" w:hAnsi="Calibri"/>
        </w:rPr>
      </w:pPr>
    </w:p>
    <w:p w:rsidR="00CA02B6" w:rsidRDefault="00CA02B6" w:rsidP="00430814">
      <w:pPr>
        <w:rPr>
          <w:rFonts w:ascii="Calibri" w:hAnsi="Calibri"/>
        </w:rPr>
      </w:pPr>
    </w:p>
    <w:p w:rsidR="00CA02B6" w:rsidRDefault="00CA02B6" w:rsidP="00430814">
      <w:pPr>
        <w:rPr>
          <w:rFonts w:ascii="Calibri" w:hAnsi="Calibri"/>
        </w:rPr>
      </w:pPr>
    </w:p>
    <w:p w:rsidR="00CA02B6" w:rsidRPr="00E23B10" w:rsidRDefault="00CA02B6" w:rsidP="000D3C5A">
      <w:pPr>
        <w:ind w:left="5103"/>
        <w:rPr>
          <w:rFonts w:ascii="Calibri" w:hAnsi="Calibri"/>
          <w:spacing w:val="40"/>
          <w:sz w:val="28"/>
        </w:rPr>
      </w:pPr>
      <w:r w:rsidRPr="00E23B10">
        <w:rPr>
          <w:rFonts w:ascii="Calibri" w:hAnsi="Calibri"/>
          <w:spacing w:val="40"/>
          <w:sz w:val="28"/>
        </w:rPr>
        <w:t>Dyrektor</w:t>
      </w:r>
    </w:p>
    <w:p w:rsidR="00CA02B6" w:rsidRPr="00E23B10" w:rsidRDefault="00CA02B6" w:rsidP="000D3C5A">
      <w:pPr>
        <w:ind w:left="5103"/>
        <w:rPr>
          <w:rFonts w:ascii="Calibri" w:hAnsi="Calibri"/>
          <w:sz w:val="28"/>
        </w:rPr>
      </w:pPr>
      <w:r w:rsidRPr="00E23B10">
        <w:rPr>
          <w:rFonts w:ascii="Calibri" w:hAnsi="Calibri"/>
          <w:sz w:val="28"/>
        </w:rPr>
        <w:t>Szkoły Podstawowej nr ……..….</w:t>
      </w:r>
    </w:p>
    <w:p w:rsidR="00CA02B6" w:rsidRPr="00E23B10" w:rsidRDefault="00CA02B6" w:rsidP="000D3C5A">
      <w:pPr>
        <w:ind w:left="5103"/>
        <w:rPr>
          <w:rFonts w:ascii="Calibri" w:hAnsi="Calibri"/>
          <w:spacing w:val="40"/>
          <w:sz w:val="28"/>
          <w:u w:val="single"/>
        </w:rPr>
      </w:pPr>
      <w:r w:rsidRPr="00E23B10">
        <w:rPr>
          <w:rFonts w:ascii="Calibri" w:hAnsi="Calibri"/>
          <w:spacing w:val="40"/>
          <w:sz w:val="28"/>
          <w:u w:val="single"/>
        </w:rPr>
        <w:t>w Żorach</w:t>
      </w:r>
    </w:p>
    <w:p w:rsidR="00CA02B6" w:rsidRPr="002A6860" w:rsidRDefault="00CA02B6">
      <w:pPr>
        <w:jc w:val="both"/>
        <w:rPr>
          <w:rFonts w:ascii="Calibri" w:hAnsi="Calibri"/>
          <w:sz w:val="40"/>
        </w:rPr>
      </w:pPr>
    </w:p>
    <w:p w:rsidR="00CA02B6" w:rsidRDefault="00CA02B6" w:rsidP="000D3C5A">
      <w:pPr>
        <w:ind w:left="204" w:hanging="204"/>
        <w:jc w:val="center"/>
        <w:rPr>
          <w:rFonts w:ascii="Calibri" w:hAnsi="Calibri"/>
          <w:b/>
          <w:bCs/>
          <w:spacing w:val="50"/>
          <w:sz w:val="28"/>
        </w:rPr>
      </w:pPr>
      <w:r w:rsidRPr="00E1629A">
        <w:rPr>
          <w:rFonts w:ascii="Calibri" w:hAnsi="Calibri"/>
          <w:b/>
          <w:bCs/>
          <w:spacing w:val="50"/>
          <w:sz w:val="28"/>
        </w:rPr>
        <w:t xml:space="preserve">Wniosek </w:t>
      </w:r>
    </w:p>
    <w:p w:rsidR="00CA02B6" w:rsidRPr="00E1629A" w:rsidRDefault="00CA02B6" w:rsidP="000D3C5A">
      <w:pPr>
        <w:ind w:left="204" w:hanging="204"/>
        <w:jc w:val="center"/>
        <w:rPr>
          <w:rFonts w:ascii="Calibri" w:hAnsi="Calibri"/>
          <w:b/>
          <w:bCs/>
          <w:sz w:val="28"/>
        </w:rPr>
      </w:pPr>
      <w:r w:rsidRPr="00E1629A">
        <w:rPr>
          <w:rFonts w:ascii="Calibri" w:hAnsi="Calibri"/>
          <w:b/>
          <w:bCs/>
          <w:sz w:val="28"/>
        </w:rPr>
        <w:t xml:space="preserve">o przyjęcie do Szkoły Podstawowej </w:t>
      </w:r>
    </w:p>
    <w:p w:rsidR="00CA02B6" w:rsidRDefault="00CA02B6" w:rsidP="000D3C5A">
      <w:pPr>
        <w:ind w:left="204" w:hanging="204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k</w:t>
      </w:r>
      <w:r w:rsidRPr="00E1629A">
        <w:rPr>
          <w:rFonts w:ascii="Calibri" w:hAnsi="Calibri"/>
          <w:b/>
          <w:bCs/>
          <w:sz w:val="28"/>
        </w:rPr>
        <w:t>andydata spoza obwodu szkoły</w:t>
      </w:r>
    </w:p>
    <w:p w:rsidR="00CA02B6" w:rsidRPr="00D52F6D" w:rsidRDefault="00CA02B6" w:rsidP="00D52F6D">
      <w:pPr>
        <w:ind w:left="203" w:hanging="203"/>
        <w:rPr>
          <w:rFonts w:ascii="Calibri" w:hAnsi="Calibri"/>
          <w:bCs/>
        </w:rPr>
      </w:pPr>
      <w:r w:rsidRPr="00D52F6D">
        <w:rPr>
          <w:rFonts w:ascii="Calibri" w:hAnsi="Calibri"/>
          <w:bCs/>
        </w:rPr>
        <w:t>Dane kandydata</w:t>
      </w:r>
      <w:r>
        <w:rPr>
          <w:rFonts w:ascii="Calibri" w:hAnsi="Calibri"/>
          <w:bCs/>
        </w:rPr>
        <w:t>:</w:t>
      </w:r>
    </w:p>
    <w:p w:rsidR="00CA02B6" w:rsidRDefault="00FD6F12" w:rsidP="00E1629A">
      <w:pPr>
        <w:spacing w:line="360" w:lineRule="auto"/>
        <w:ind w:left="23"/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26035</wp:posOffset>
                </wp:positionV>
                <wp:extent cx="6685915" cy="1964690"/>
                <wp:effectExtent l="8255" t="13335" r="1143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B6" w:rsidRPr="00A23BEC" w:rsidRDefault="00CA02B6" w:rsidP="00E1629A">
                            <w:pPr>
                              <w:tabs>
                                <w:tab w:val="center" w:pos="1985"/>
                                <w:tab w:val="center" w:pos="5670"/>
                                <w:tab w:val="center" w:pos="8931"/>
                              </w:tabs>
                              <w:ind w:left="23" w:right="-144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A23BEC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</w:p>
                          <w:p w:rsidR="00CA02B6" w:rsidRPr="00A23BEC" w:rsidRDefault="00CA02B6" w:rsidP="00E1629A">
                            <w:pPr>
                              <w:tabs>
                                <w:tab w:val="center" w:pos="1985"/>
                                <w:tab w:val="center" w:pos="5954"/>
                                <w:tab w:val="center" w:pos="8931"/>
                              </w:tabs>
                              <w:ind w:left="23" w:right="-144"/>
                              <w:rPr>
                                <w:rFonts w:ascii="Calibri" w:hAnsi="Calibri"/>
                              </w:rPr>
                            </w:pPr>
                            <w:r w:rsidRPr="00A23BEC">
                              <w:rPr>
                                <w:rFonts w:ascii="Calibri" w:hAnsi="Calibri"/>
                              </w:rPr>
                              <w:t>…………………………………………………………..……...</w:t>
                            </w:r>
                            <w:r w:rsidRPr="00A23BEC">
                              <w:rPr>
                                <w:rFonts w:ascii="Calibri" w:hAnsi="Calibri"/>
                              </w:rPr>
                              <w:tab/>
                              <w:t xml:space="preserve">………………………………………… </w:t>
                            </w:r>
                            <w:r w:rsidRPr="00A23BEC">
                              <w:rPr>
                                <w:rFonts w:ascii="Calibri" w:hAnsi="Calibri"/>
                              </w:rPr>
                              <w:tab/>
                              <w:t>………………………………………</w:t>
                            </w:r>
                          </w:p>
                          <w:p w:rsidR="00CA02B6" w:rsidRPr="00A23BEC" w:rsidRDefault="00CA02B6" w:rsidP="00E1629A">
                            <w:pPr>
                              <w:tabs>
                                <w:tab w:val="center" w:pos="2268"/>
                                <w:tab w:val="center" w:pos="5670"/>
                                <w:tab w:val="center" w:pos="8931"/>
                              </w:tabs>
                              <w:spacing w:line="360" w:lineRule="auto"/>
                              <w:ind w:left="23" w:right="-144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  <w:r w:rsidRPr="00A23BEC"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ab/>
                              <w:t xml:space="preserve">imiona i nazwisko kandydata </w:t>
                            </w:r>
                            <w:r w:rsidRPr="00A23BEC"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ab/>
                              <w:t xml:space="preserve">data urodzenia </w:t>
                            </w:r>
                            <w:r w:rsidRPr="00A23BEC"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ab/>
                              <w:t>numer PESEL</w:t>
                            </w:r>
                            <w:r>
                              <w:rPr>
                                <w:rFonts w:ascii="Calibri" w:hAnsi="Calibri"/>
                                <w:position w:val="10"/>
                                <w:sz w:val="20"/>
                                <w:vertAlign w:val="superscript"/>
                              </w:rPr>
                              <w:t>1</w:t>
                            </w:r>
                          </w:p>
                          <w:p w:rsidR="00CA02B6" w:rsidRPr="00A23BEC" w:rsidRDefault="00CA02B6" w:rsidP="00E1629A">
                            <w:pPr>
                              <w:ind w:left="23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CA02B6" w:rsidRPr="00A23BEC" w:rsidRDefault="00CA02B6" w:rsidP="00E1629A">
                            <w:pPr>
                              <w:ind w:left="23"/>
                              <w:rPr>
                                <w:rFonts w:ascii="Calibri" w:hAnsi="Calibri"/>
                              </w:rPr>
                            </w:pPr>
                            <w:r w:rsidRPr="00A23BEC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…………………………………………………………………………………………………………………………………………………………….…..</w:t>
                            </w:r>
                          </w:p>
                          <w:p w:rsidR="00CA02B6" w:rsidRDefault="00CA02B6" w:rsidP="0096210B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  <w:r w:rsidRPr="00A23BEC"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ab/>
                              <w:t>adres zamieszkania kandydata</w:t>
                            </w:r>
                          </w:p>
                          <w:p w:rsidR="000D3C5A" w:rsidRPr="00A23BEC" w:rsidRDefault="000D3C5A" w:rsidP="000D3C5A">
                            <w:pPr>
                              <w:ind w:left="23"/>
                              <w:rPr>
                                <w:rFonts w:ascii="Calibri" w:hAnsi="Calibri"/>
                              </w:rPr>
                            </w:pPr>
                            <w:r w:rsidRPr="00A23BEC"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…………………………………………………………………………………………………………………………………………………………….…..</w:t>
                            </w:r>
                          </w:p>
                          <w:p w:rsidR="000D3C5A" w:rsidRPr="00A23BEC" w:rsidRDefault="000D3C5A" w:rsidP="000D3C5A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ab/>
                              <w:t>adres zameldowania</w:t>
                            </w:r>
                            <w:r w:rsidRPr="00A23BEC"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 xml:space="preserve"> kandydata</w:t>
                            </w:r>
                            <w:r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>, jeżeli jest inny niż adres zamieszkania</w:t>
                            </w:r>
                          </w:p>
                          <w:p w:rsidR="000D3C5A" w:rsidRDefault="000D3C5A" w:rsidP="0096210B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</w:p>
                          <w:p w:rsidR="000D3C5A" w:rsidRPr="00A23BEC" w:rsidRDefault="000D3C5A" w:rsidP="0096210B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4pt;margin-top:2.05pt;width:526.45pt;height:15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">
                <v:textbox>
                  <w:txbxContent>
                    <w:p w:rsidR="00CA02B6" w:rsidRPr="00A23BEC" w:rsidRDefault="00CA02B6" w:rsidP="00E1629A">
                      <w:pPr>
                        <w:tabs>
                          <w:tab w:val="center" w:pos="1985"/>
                          <w:tab w:val="center" w:pos="5670"/>
                          <w:tab w:val="center" w:pos="8931"/>
                        </w:tabs>
                        <w:ind w:left="23" w:right="-144"/>
                        <w:rPr>
                          <w:rFonts w:ascii="Calibri" w:hAnsi="Calibri"/>
                          <w:sz w:val="28"/>
                        </w:rPr>
                      </w:pPr>
                      <w:r w:rsidRPr="00A23BEC">
                        <w:rPr>
                          <w:rFonts w:ascii="Calibri" w:hAnsi="Calibri"/>
                          <w:sz w:val="28"/>
                        </w:rPr>
                        <w:tab/>
                      </w:r>
                    </w:p>
                    <w:p w:rsidR="00CA02B6" w:rsidRPr="00A23BEC" w:rsidRDefault="00CA02B6" w:rsidP="00E1629A">
                      <w:pPr>
                        <w:tabs>
                          <w:tab w:val="center" w:pos="1985"/>
                          <w:tab w:val="center" w:pos="5954"/>
                          <w:tab w:val="center" w:pos="8931"/>
                        </w:tabs>
                        <w:ind w:left="23" w:right="-144"/>
                        <w:rPr>
                          <w:rFonts w:ascii="Calibri" w:hAnsi="Calibri"/>
                        </w:rPr>
                      </w:pPr>
                      <w:r w:rsidRPr="00A23BEC">
                        <w:rPr>
                          <w:rFonts w:ascii="Calibri" w:hAnsi="Calibri"/>
                        </w:rPr>
                        <w:t>…………………………………………………………..……...</w:t>
                      </w:r>
                      <w:r w:rsidRPr="00A23BEC">
                        <w:rPr>
                          <w:rFonts w:ascii="Calibri" w:hAnsi="Calibri"/>
                        </w:rPr>
                        <w:tab/>
                        <w:t xml:space="preserve">………………………………………… </w:t>
                      </w:r>
                      <w:r w:rsidRPr="00A23BEC">
                        <w:rPr>
                          <w:rFonts w:ascii="Calibri" w:hAnsi="Calibri"/>
                        </w:rPr>
                        <w:tab/>
                        <w:t>………………………………………</w:t>
                      </w:r>
                    </w:p>
                    <w:p w:rsidR="00CA02B6" w:rsidRPr="00A23BEC" w:rsidRDefault="00CA02B6" w:rsidP="00E1629A">
                      <w:pPr>
                        <w:tabs>
                          <w:tab w:val="center" w:pos="2268"/>
                          <w:tab w:val="center" w:pos="5670"/>
                          <w:tab w:val="center" w:pos="8931"/>
                        </w:tabs>
                        <w:spacing w:line="360" w:lineRule="auto"/>
                        <w:ind w:left="23" w:right="-144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  <w:r w:rsidRPr="00A23BEC">
                        <w:rPr>
                          <w:rFonts w:ascii="Calibri" w:hAnsi="Calibri"/>
                          <w:position w:val="10"/>
                          <w:sz w:val="20"/>
                        </w:rPr>
                        <w:tab/>
                        <w:t xml:space="preserve">imiona i nazwisko kandydata </w:t>
                      </w:r>
                      <w:r w:rsidRPr="00A23BEC">
                        <w:rPr>
                          <w:rFonts w:ascii="Calibri" w:hAnsi="Calibri"/>
                          <w:position w:val="10"/>
                          <w:sz w:val="20"/>
                        </w:rPr>
                        <w:tab/>
                        <w:t xml:space="preserve">data urodzenia </w:t>
                      </w:r>
                      <w:r w:rsidRPr="00A23BEC">
                        <w:rPr>
                          <w:rFonts w:ascii="Calibri" w:hAnsi="Calibri"/>
                          <w:position w:val="10"/>
                          <w:sz w:val="20"/>
                        </w:rPr>
                        <w:tab/>
                        <w:t>numer PESEL</w:t>
                      </w:r>
                      <w:r>
                        <w:rPr>
                          <w:rFonts w:ascii="Calibri" w:hAnsi="Calibri"/>
                          <w:position w:val="10"/>
                          <w:sz w:val="20"/>
                          <w:vertAlign w:val="superscript"/>
                        </w:rPr>
                        <w:t>1</w:t>
                      </w:r>
                    </w:p>
                    <w:p w:rsidR="00CA02B6" w:rsidRPr="00A23BEC" w:rsidRDefault="00CA02B6" w:rsidP="00E1629A">
                      <w:pPr>
                        <w:ind w:left="23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CA02B6" w:rsidRPr="00A23BEC" w:rsidRDefault="00CA02B6" w:rsidP="00E1629A">
                      <w:pPr>
                        <w:ind w:left="23"/>
                        <w:rPr>
                          <w:rFonts w:ascii="Calibri" w:hAnsi="Calibri"/>
                        </w:rPr>
                      </w:pPr>
                      <w:r w:rsidRPr="00A23BEC"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…………………………………………………………………………………………………………………………………………………………….…..</w:t>
                      </w:r>
                    </w:p>
                    <w:p w:rsidR="00CA02B6" w:rsidRDefault="00CA02B6" w:rsidP="0096210B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  <w:r w:rsidRPr="00A23BEC">
                        <w:rPr>
                          <w:rFonts w:ascii="Calibri" w:hAnsi="Calibri"/>
                          <w:position w:val="10"/>
                          <w:sz w:val="20"/>
                        </w:rPr>
                        <w:tab/>
                        <w:t>adres zamieszkania kandydata</w:t>
                      </w:r>
                    </w:p>
                    <w:p w:rsidR="000D3C5A" w:rsidRPr="00A23BEC" w:rsidRDefault="000D3C5A" w:rsidP="000D3C5A">
                      <w:pPr>
                        <w:ind w:left="23"/>
                        <w:rPr>
                          <w:rFonts w:ascii="Calibri" w:hAnsi="Calibri"/>
                        </w:rPr>
                      </w:pPr>
                      <w:r w:rsidRPr="00A23BEC"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…………………………………………………………………………………………………………………………………………………………….…..</w:t>
                      </w:r>
                    </w:p>
                    <w:p w:rsidR="000D3C5A" w:rsidRPr="00A23BEC" w:rsidRDefault="000D3C5A" w:rsidP="000D3C5A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  <w:r>
                        <w:rPr>
                          <w:rFonts w:ascii="Calibri" w:hAnsi="Calibri"/>
                          <w:position w:val="10"/>
                          <w:sz w:val="20"/>
                        </w:rPr>
                        <w:tab/>
                        <w:t>adres zameldowania</w:t>
                      </w:r>
                      <w:r w:rsidRPr="00A23BEC">
                        <w:rPr>
                          <w:rFonts w:ascii="Calibri" w:hAnsi="Calibri"/>
                          <w:position w:val="10"/>
                          <w:sz w:val="20"/>
                        </w:rPr>
                        <w:t xml:space="preserve"> kandydata</w:t>
                      </w:r>
                      <w:r>
                        <w:rPr>
                          <w:rFonts w:ascii="Calibri" w:hAnsi="Calibri"/>
                          <w:position w:val="10"/>
                          <w:sz w:val="20"/>
                        </w:rPr>
                        <w:t>, jeżeli jest inny niż adres zamieszkania</w:t>
                      </w:r>
                    </w:p>
                    <w:p w:rsidR="000D3C5A" w:rsidRDefault="000D3C5A" w:rsidP="0096210B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</w:p>
                    <w:p w:rsidR="000D3C5A" w:rsidRPr="00A23BEC" w:rsidRDefault="000D3C5A" w:rsidP="0096210B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0D3C5A" w:rsidRDefault="000D3C5A" w:rsidP="00D52F6D">
      <w:pPr>
        <w:spacing w:before="120"/>
        <w:ind w:left="204" w:hanging="204"/>
        <w:rPr>
          <w:rFonts w:ascii="Calibri" w:hAnsi="Calibri"/>
          <w:bCs/>
        </w:rPr>
      </w:pPr>
    </w:p>
    <w:p w:rsidR="000D3C5A" w:rsidRDefault="000D3C5A" w:rsidP="00D52F6D">
      <w:pPr>
        <w:spacing w:before="120"/>
        <w:ind w:left="204" w:hanging="204"/>
        <w:rPr>
          <w:rFonts w:ascii="Calibri" w:hAnsi="Calibri"/>
          <w:bCs/>
        </w:rPr>
      </w:pPr>
    </w:p>
    <w:p w:rsidR="000D3C5A" w:rsidRDefault="000D3C5A" w:rsidP="00D52F6D">
      <w:pPr>
        <w:spacing w:before="120"/>
        <w:ind w:left="204" w:hanging="204"/>
        <w:rPr>
          <w:rFonts w:ascii="Calibri" w:hAnsi="Calibri"/>
          <w:bCs/>
        </w:rPr>
      </w:pPr>
    </w:p>
    <w:p w:rsidR="00CA02B6" w:rsidRPr="00D52F6D" w:rsidRDefault="00CA02B6" w:rsidP="00D52F6D">
      <w:pPr>
        <w:spacing w:before="120"/>
        <w:ind w:left="204" w:hanging="204"/>
        <w:rPr>
          <w:rFonts w:ascii="Calibri" w:hAnsi="Calibri"/>
          <w:bCs/>
        </w:rPr>
      </w:pPr>
      <w:r w:rsidRPr="00D52F6D">
        <w:rPr>
          <w:rFonts w:ascii="Calibri" w:hAnsi="Calibri"/>
          <w:bCs/>
        </w:rPr>
        <w:t>Dane rodziców</w:t>
      </w:r>
      <w:r>
        <w:rPr>
          <w:rFonts w:ascii="Calibri" w:hAnsi="Calibri"/>
          <w:bCs/>
        </w:rPr>
        <w:t>/prawnych opiekunów</w:t>
      </w:r>
      <w:r w:rsidRPr="00D52F6D">
        <w:rPr>
          <w:rFonts w:ascii="Calibri" w:hAnsi="Calibri"/>
          <w:bCs/>
        </w:rPr>
        <w:t>:</w:t>
      </w:r>
    </w:p>
    <w:p w:rsidR="00CA02B6" w:rsidRDefault="00FD6F12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-2540</wp:posOffset>
                </wp:positionV>
                <wp:extent cx="3314700" cy="2095500"/>
                <wp:effectExtent l="0" t="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2B6" w:rsidRPr="00E1629A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3969"/>
                              </w:tabs>
                              <w:rPr>
                                <w:rFonts w:ascii="Calibri" w:hAnsi="Calibri"/>
                                <w:position w:val="6"/>
                                <w:sz w:val="32"/>
                              </w:rPr>
                            </w:pP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 xml:space="preserve">imiona i nazwisko 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ojca/prawnego opiekuna</w:t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 xml:space="preserve">adres zamieszkania 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ojca/prawnego opiekuna</w:t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 xml:space="preserve">adres poczty elektronicznej 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ojca/prawnego opiekuna</w:t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numer telefonu ojca/prawnego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4.05pt;margin-top:-.2pt;width:261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wT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" stroked="f">
                <v:textbox>
                  <w:txbxContent>
                    <w:p w:rsidR="00CA02B6" w:rsidRPr="00E1629A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3969"/>
                        </w:tabs>
                        <w:rPr>
                          <w:rFonts w:ascii="Calibri" w:hAnsi="Calibri"/>
                          <w:position w:val="6"/>
                          <w:sz w:val="32"/>
                        </w:rPr>
                      </w:pP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 xml:space="preserve">imiona i nazwisko 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ojca/prawnego opiekuna</w:t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 xml:space="preserve">adres zamieszkania 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ojca/prawnego opiekuna</w:t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 xml:space="preserve">adres poczty elektronicznej 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ojca/prawnego opiekuna</w:t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numer telefonu ojca/prawnego 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-2540</wp:posOffset>
                </wp:positionV>
                <wp:extent cx="3314700" cy="209550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2B6" w:rsidRPr="00E1629A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3969"/>
                              </w:tabs>
                              <w:rPr>
                                <w:rFonts w:ascii="Calibri" w:hAnsi="Calibri"/>
                                <w:position w:val="6"/>
                                <w:sz w:val="32"/>
                              </w:rPr>
                            </w:pP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imiona i nazwisko matki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zamieszkania matki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poczty elektronicznej matki</w:t>
                            </w: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/prawnego opiekuna</w:t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 w:rsidRPr="00DA5331"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CA02B6" w:rsidRPr="00DA5331" w:rsidRDefault="00CA02B6" w:rsidP="00E162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numer telefonu matki/prawnego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4pt;margin-top:-.2pt;width:261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" stroked="f">
                <v:textbox>
                  <w:txbxContent>
                    <w:p w:rsidR="00CA02B6" w:rsidRPr="00E1629A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3969"/>
                        </w:tabs>
                        <w:rPr>
                          <w:rFonts w:ascii="Calibri" w:hAnsi="Calibri"/>
                          <w:position w:val="6"/>
                          <w:sz w:val="32"/>
                        </w:rPr>
                      </w:pP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>imiona i nazwisko matki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>adres zamieszkania matki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>adres poczty elektronicznej matki</w:t>
                      </w: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/prawnego opiekuna</w:t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 w:rsidRPr="00DA5331"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CA02B6" w:rsidRPr="00DA5331" w:rsidRDefault="00CA02B6" w:rsidP="00E162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numer telefonu matki/prawnego opiekuna</w:t>
                      </w:r>
                    </w:p>
                  </w:txbxContent>
                </v:textbox>
              </v:shape>
            </w:pict>
          </mc:Fallback>
        </mc:AlternateContent>
      </w: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CA02B6" w:rsidRPr="00D52F6D" w:rsidRDefault="00CA02B6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8"/>
        </w:rPr>
      </w:pPr>
    </w:p>
    <w:p w:rsidR="00CA02B6" w:rsidRPr="00D52F6D" w:rsidRDefault="00CA02B6" w:rsidP="00D52F6D">
      <w:pPr>
        <w:tabs>
          <w:tab w:val="left" w:leader="dot" w:pos="4820"/>
        </w:tabs>
        <w:rPr>
          <w:rFonts w:ascii="Calibri" w:hAnsi="Calibri"/>
          <w:position w:val="6"/>
          <w:sz w:val="18"/>
        </w:rPr>
      </w:pPr>
      <w:r w:rsidRPr="00D52F6D">
        <w:rPr>
          <w:rFonts w:ascii="Calibri" w:hAnsi="Calibri"/>
          <w:position w:val="6"/>
          <w:sz w:val="18"/>
        </w:rPr>
        <w:t xml:space="preserve">Uwaga: wszystkie </w:t>
      </w:r>
      <w:r>
        <w:rPr>
          <w:rFonts w:ascii="Calibri" w:hAnsi="Calibri"/>
          <w:position w:val="6"/>
          <w:sz w:val="18"/>
        </w:rPr>
        <w:t xml:space="preserve">powyższe </w:t>
      </w:r>
      <w:r w:rsidRPr="00D52F6D">
        <w:rPr>
          <w:rFonts w:ascii="Calibri" w:hAnsi="Calibri"/>
          <w:position w:val="6"/>
          <w:sz w:val="18"/>
        </w:rPr>
        <w:t>informacje są obowiązkowe</w:t>
      </w:r>
    </w:p>
    <w:p w:rsidR="00CA02B6" w:rsidRDefault="00CA02B6" w:rsidP="002A6860">
      <w:pPr>
        <w:spacing w:line="276" w:lineRule="auto"/>
        <w:rPr>
          <w:rFonts w:ascii="Calibri" w:hAnsi="Calibri"/>
          <w:sz w:val="22"/>
          <w:szCs w:val="20"/>
          <w:u w:val="single"/>
        </w:rPr>
      </w:pPr>
    </w:p>
    <w:p w:rsidR="00CA02B6" w:rsidRPr="002A6860" w:rsidRDefault="00CA02B6" w:rsidP="002A6860">
      <w:pPr>
        <w:spacing w:line="276" w:lineRule="auto"/>
        <w:rPr>
          <w:rFonts w:ascii="Calibri" w:hAnsi="Calibri"/>
          <w:sz w:val="22"/>
          <w:szCs w:val="20"/>
          <w:u w:val="single"/>
        </w:rPr>
      </w:pPr>
      <w:r w:rsidRPr="002A6860">
        <w:rPr>
          <w:rFonts w:ascii="Calibri" w:hAnsi="Calibri"/>
          <w:sz w:val="22"/>
          <w:szCs w:val="20"/>
          <w:u w:val="single"/>
        </w:rPr>
        <w:t xml:space="preserve">Do wniosku </w:t>
      </w:r>
      <w:r>
        <w:rPr>
          <w:rFonts w:ascii="Calibri" w:hAnsi="Calibri"/>
          <w:sz w:val="22"/>
          <w:szCs w:val="20"/>
          <w:u w:val="single"/>
        </w:rPr>
        <w:t>doł</w:t>
      </w:r>
      <w:r w:rsidRPr="002A6860">
        <w:rPr>
          <w:rFonts w:ascii="Calibri" w:hAnsi="Calibri"/>
          <w:sz w:val="22"/>
          <w:szCs w:val="20"/>
          <w:u w:val="single"/>
        </w:rPr>
        <w:t>ączam:</w:t>
      </w:r>
    </w:p>
    <w:p w:rsidR="00CA02B6" w:rsidRPr="00D52F6D" w:rsidRDefault="00CA02B6" w:rsidP="002A686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o spełnieniu kryteriów w postępowaniu rekrutacyjnym</w:t>
      </w:r>
    </w:p>
    <w:p w:rsidR="00CA02B6" w:rsidRPr="004C4694" w:rsidRDefault="00CA02B6" w:rsidP="002A6860">
      <w:pPr>
        <w:spacing w:line="360" w:lineRule="auto"/>
        <w:ind w:left="5670"/>
        <w:jc w:val="center"/>
        <w:rPr>
          <w:rFonts w:ascii="Calibri" w:hAnsi="Calibri"/>
        </w:rPr>
      </w:pPr>
      <w:r w:rsidRPr="004C4694">
        <w:rPr>
          <w:rFonts w:ascii="Calibri" w:hAnsi="Calibri"/>
        </w:rPr>
        <w:t>podpis</w:t>
      </w:r>
      <w:r>
        <w:rPr>
          <w:rFonts w:ascii="Calibri" w:hAnsi="Calibri"/>
        </w:rPr>
        <w:t>y</w:t>
      </w:r>
      <w:r w:rsidRPr="004C4694">
        <w:rPr>
          <w:rFonts w:ascii="Calibri" w:hAnsi="Calibri"/>
        </w:rPr>
        <w:t xml:space="preserve"> rodziców</w:t>
      </w:r>
    </w:p>
    <w:p w:rsidR="00CA02B6" w:rsidRDefault="00CA02B6" w:rsidP="00D52F6D">
      <w:pPr>
        <w:spacing w:line="480" w:lineRule="auto"/>
        <w:ind w:left="5670"/>
        <w:jc w:val="center"/>
        <w:rPr>
          <w:rFonts w:ascii="Calibri" w:hAnsi="Calibri"/>
        </w:rPr>
      </w:pPr>
      <w:r w:rsidRPr="0014111C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</w:t>
      </w:r>
      <w:r w:rsidRPr="0014111C">
        <w:rPr>
          <w:rFonts w:ascii="Calibri" w:hAnsi="Calibri"/>
        </w:rPr>
        <w:t>……………..</w:t>
      </w:r>
    </w:p>
    <w:p w:rsidR="00CA02B6" w:rsidRDefault="00CA02B6" w:rsidP="00D52F6D">
      <w:pPr>
        <w:spacing w:line="480" w:lineRule="auto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 w:rsidRPr="0014111C">
        <w:rPr>
          <w:rFonts w:ascii="Calibri" w:hAnsi="Calibri"/>
        </w:rPr>
        <w:t>……</w:t>
      </w:r>
      <w:r>
        <w:rPr>
          <w:rFonts w:ascii="Calibri" w:hAnsi="Calibri"/>
        </w:rPr>
        <w:t>..</w:t>
      </w:r>
      <w:r w:rsidRPr="0014111C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</w:t>
      </w:r>
    </w:p>
    <w:p w:rsidR="00CA02B6" w:rsidRDefault="00CA02B6" w:rsidP="00E23B10">
      <w:pPr>
        <w:pStyle w:val="Akapitzlist"/>
        <w:numPr>
          <w:ilvl w:val="0"/>
          <w:numId w:val="5"/>
        </w:numPr>
        <w:ind w:left="426"/>
        <w:rPr>
          <w:rFonts w:ascii="Calibri" w:hAnsi="Calibri"/>
          <w:sz w:val="20"/>
          <w:szCs w:val="20"/>
        </w:rPr>
      </w:pPr>
      <w:r w:rsidRPr="00E23B10">
        <w:rPr>
          <w:rFonts w:ascii="Calibri" w:hAnsi="Calibri"/>
          <w:sz w:val="20"/>
          <w:szCs w:val="20"/>
        </w:rPr>
        <w:t>w przypadku braku numeru PESEL proszę podać serię i numer paszportu lub innego dokumentu.</w:t>
      </w:r>
    </w:p>
    <w:p w:rsidR="00FD6F12" w:rsidRPr="00E23B10" w:rsidRDefault="00FD6F12" w:rsidP="00FD6F12">
      <w:pPr>
        <w:pStyle w:val="Akapitzlist"/>
        <w:ind w:left="426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CA02B6" w:rsidRPr="00E23B10" w:rsidRDefault="00FD6F12" w:rsidP="00D00912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Podstawa prawna : art. 149</w:t>
      </w:r>
      <w:r w:rsidRPr="00FD6F12">
        <w:rPr>
          <w:rFonts w:ascii="Calibri" w:hAnsi="Calibri" w:cs="Calibri"/>
          <w:sz w:val="20"/>
          <w:szCs w:val="20"/>
        </w:rPr>
        <w:t xml:space="preserve"> Ustawy Prawo oświatowe z dnia 14 grudnia 2016r. </w:t>
      </w:r>
      <w:r w:rsidRPr="00FD6F12">
        <w:rPr>
          <w:sz w:val="20"/>
          <w:szCs w:val="20"/>
        </w:rPr>
        <w:t xml:space="preserve">(Dz. U. z 2020 r. poz. </w:t>
      </w:r>
      <w:hyperlink r:id="rId5" w:tgtFrame="druga" w:history="1">
        <w:r w:rsidRPr="00FD6F12">
          <w:rPr>
            <w:sz w:val="20"/>
            <w:szCs w:val="20"/>
          </w:rPr>
          <w:t>910</w:t>
        </w:r>
      </w:hyperlink>
      <w:r w:rsidRPr="00FD6F12">
        <w:rPr>
          <w:sz w:val="20"/>
          <w:szCs w:val="20"/>
        </w:rPr>
        <w:t xml:space="preserve"> i </w:t>
      </w:r>
      <w:hyperlink r:id="rId6" w:tgtFrame="druga" w:history="1">
        <w:r w:rsidRPr="00FD6F12">
          <w:rPr>
            <w:sz w:val="20"/>
            <w:szCs w:val="20"/>
          </w:rPr>
          <w:t>1378</w:t>
        </w:r>
      </w:hyperlink>
      <w:r>
        <w:rPr>
          <w:sz w:val="20"/>
          <w:szCs w:val="20"/>
        </w:rPr>
        <w:t xml:space="preserve"> oraz z 2021</w:t>
      </w:r>
      <w:r w:rsidRPr="00FD6F12">
        <w:rPr>
          <w:sz w:val="20"/>
          <w:szCs w:val="20"/>
        </w:rPr>
        <w:t xml:space="preserve">r. poz. </w:t>
      </w:r>
      <w:hyperlink r:id="rId7" w:tgtFrame="druga" w:history="1">
        <w:r w:rsidRPr="00FD6F12">
          <w:rPr>
            <w:sz w:val="20"/>
            <w:szCs w:val="20"/>
          </w:rPr>
          <w:t>4</w:t>
        </w:r>
      </w:hyperlink>
      <w:r w:rsidRPr="00FD6F12">
        <w:rPr>
          <w:sz w:val="20"/>
          <w:szCs w:val="20"/>
        </w:rPr>
        <w:t>)</w:t>
      </w:r>
    </w:p>
    <w:sectPr w:rsidR="00CA02B6" w:rsidRPr="00E23B10" w:rsidSect="002A68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E6"/>
    <w:rsid w:val="000A6AEA"/>
    <w:rsid w:val="000D3C5A"/>
    <w:rsid w:val="0014111C"/>
    <w:rsid w:val="00157D35"/>
    <w:rsid w:val="002200A4"/>
    <w:rsid w:val="0028554B"/>
    <w:rsid w:val="002A6860"/>
    <w:rsid w:val="002B5FC5"/>
    <w:rsid w:val="002C3782"/>
    <w:rsid w:val="0031489C"/>
    <w:rsid w:val="00317570"/>
    <w:rsid w:val="00402D5F"/>
    <w:rsid w:val="00430814"/>
    <w:rsid w:val="00434AB1"/>
    <w:rsid w:val="00442566"/>
    <w:rsid w:val="0047055A"/>
    <w:rsid w:val="004A58C5"/>
    <w:rsid w:val="004C4694"/>
    <w:rsid w:val="005079D8"/>
    <w:rsid w:val="005A78D5"/>
    <w:rsid w:val="006026DB"/>
    <w:rsid w:val="006406C4"/>
    <w:rsid w:val="00680893"/>
    <w:rsid w:val="00690EE6"/>
    <w:rsid w:val="006C3486"/>
    <w:rsid w:val="00704BE4"/>
    <w:rsid w:val="007C663D"/>
    <w:rsid w:val="00844549"/>
    <w:rsid w:val="0087143B"/>
    <w:rsid w:val="0096210B"/>
    <w:rsid w:val="0097305C"/>
    <w:rsid w:val="009D560A"/>
    <w:rsid w:val="009E24D5"/>
    <w:rsid w:val="00A23BEC"/>
    <w:rsid w:val="00A25B59"/>
    <w:rsid w:val="00A5191E"/>
    <w:rsid w:val="00B433FF"/>
    <w:rsid w:val="00BB7D6B"/>
    <w:rsid w:val="00C11C06"/>
    <w:rsid w:val="00C64B15"/>
    <w:rsid w:val="00CA02B6"/>
    <w:rsid w:val="00D00912"/>
    <w:rsid w:val="00D272C7"/>
    <w:rsid w:val="00D52F6D"/>
    <w:rsid w:val="00DA5331"/>
    <w:rsid w:val="00E1629A"/>
    <w:rsid w:val="00E23B10"/>
    <w:rsid w:val="00E7423E"/>
    <w:rsid w:val="00E808C1"/>
    <w:rsid w:val="00E95FE9"/>
    <w:rsid w:val="00EB5655"/>
    <w:rsid w:val="00F503F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3EFD6A-5174-459F-BA28-C116D378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EB5655"/>
  </w:style>
  <w:style w:type="character" w:customStyle="1" w:styleId="Domylnaczcionkaakapitu1">
    <w:name w:val="Domyślna czcionka akapitu1"/>
    <w:uiPriority w:val="99"/>
    <w:rsid w:val="00EB5655"/>
  </w:style>
  <w:style w:type="character" w:customStyle="1" w:styleId="Znakinumeracji">
    <w:name w:val="Znaki numeracji"/>
    <w:uiPriority w:val="99"/>
    <w:rsid w:val="00EB5655"/>
  </w:style>
  <w:style w:type="paragraph" w:customStyle="1" w:styleId="Nagwek10">
    <w:name w:val="Nagłówek1"/>
    <w:basedOn w:val="Normalny"/>
    <w:next w:val="Tekstpodstawowy"/>
    <w:uiPriority w:val="99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565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EB5655"/>
    <w:rPr>
      <w:rFonts w:cs="Mangal"/>
    </w:rPr>
  </w:style>
  <w:style w:type="paragraph" w:customStyle="1" w:styleId="Podpis1">
    <w:name w:val="Podpis1"/>
    <w:basedOn w:val="Normalny"/>
    <w:uiPriority w:val="99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EB5655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rsid w:val="00EB5655"/>
    <w:pPr>
      <w:spacing w:line="360" w:lineRule="auto"/>
      <w:ind w:firstLine="708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EB565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EB5655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EB5655"/>
  </w:style>
  <w:style w:type="paragraph" w:styleId="Tekstdymka">
    <w:name w:val="Balloon Text"/>
    <w:basedOn w:val="Normalny"/>
    <w:link w:val="TekstdymkaZnak"/>
    <w:uiPriority w:val="99"/>
    <w:semiHidden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4694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D00912"/>
    <w:pPr>
      <w:ind w:left="720"/>
      <w:contextualSpacing/>
    </w:pPr>
  </w:style>
  <w:style w:type="character" w:customStyle="1" w:styleId="h11">
    <w:name w:val="h11"/>
    <w:uiPriority w:val="99"/>
    <w:rsid w:val="00D00912"/>
    <w:rPr>
      <w:rFonts w:ascii="Verdana" w:hAnsi="Verdana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01-02-2021&amp;qindid=4186&amp;qindrodzaj=20&amp;qprodzaj=0&amp;qprok=2021&amp;qpnr=4&amp;qppozycja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01-02-2021&amp;qindid=4186&amp;qindrodzaj=20&amp;qprodzaj=0&amp;qprok=2020&amp;qpnr=1378&amp;qppozycja=1378" TargetMode="External"/><Relationship Id="rId5" Type="http://schemas.openxmlformats.org/officeDocument/2006/relationships/hyperlink" Target="https://www.prawo.vulcan.edu.pl/przegladarka.asp?qdatprz=01-02-2021&amp;qindid=4186&amp;qindrodzaj=20&amp;qprodzaj=0&amp;qprok=2020&amp;qpnr=910&amp;qppozycja=9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szkoły poza obwodem - SP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szkoły poza obwodem - SP</dc:title>
  <dc:subject/>
  <dc:creator>Ewa Szymala</dc:creator>
  <cp:keywords/>
  <dc:description/>
  <cp:lastModifiedBy>user</cp:lastModifiedBy>
  <cp:revision>2</cp:revision>
  <cp:lastPrinted>2016-05-23T07:39:00Z</cp:lastPrinted>
  <dcterms:created xsi:type="dcterms:W3CDTF">2021-02-01T09:25:00Z</dcterms:created>
  <dcterms:modified xsi:type="dcterms:W3CDTF">2021-02-01T09:25:00Z</dcterms:modified>
</cp:coreProperties>
</file>