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0B" w:rsidRPr="004C4694" w:rsidRDefault="008B1C0B" w:rsidP="00430814">
      <w:pPr>
        <w:ind w:left="6096"/>
        <w:jc w:val="center"/>
        <w:rPr>
          <w:rFonts w:ascii="Calibri" w:hAnsi="Calibri"/>
        </w:rPr>
      </w:pPr>
      <w:r w:rsidRPr="004C4694">
        <w:rPr>
          <w:rFonts w:ascii="Calibri" w:hAnsi="Calibri"/>
        </w:rPr>
        <w:t>Żory</w:t>
      </w:r>
      <w:r>
        <w:rPr>
          <w:rFonts w:ascii="Calibri" w:hAnsi="Calibri"/>
        </w:rPr>
        <w:t>,</w:t>
      </w:r>
      <w:r w:rsidRPr="004C4694">
        <w:rPr>
          <w:rFonts w:ascii="Calibri" w:hAnsi="Calibri"/>
        </w:rPr>
        <w:t xml:space="preserve"> dn</w:t>
      </w:r>
      <w:r>
        <w:rPr>
          <w:rFonts w:ascii="Calibri" w:hAnsi="Calibri"/>
        </w:rPr>
        <w:t xml:space="preserve">ia </w:t>
      </w:r>
      <w:r w:rsidRPr="004C4694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……………………………..…</w:t>
      </w:r>
    </w:p>
    <w:p w:rsidR="008B1C0B" w:rsidRDefault="008B1C0B" w:rsidP="00430814">
      <w:pPr>
        <w:rPr>
          <w:rFonts w:ascii="Calibri" w:hAnsi="Calibri"/>
        </w:rPr>
      </w:pPr>
    </w:p>
    <w:p w:rsidR="008B1C0B" w:rsidRDefault="008B1C0B" w:rsidP="00430814">
      <w:pPr>
        <w:rPr>
          <w:rFonts w:ascii="Calibri" w:hAnsi="Calibri"/>
        </w:rPr>
      </w:pPr>
    </w:p>
    <w:p w:rsidR="008B1C0B" w:rsidRDefault="008B1C0B" w:rsidP="00430814">
      <w:pPr>
        <w:rPr>
          <w:rFonts w:ascii="Calibri" w:hAnsi="Calibri"/>
        </w:rPr>
      </w:pPr>
    </w:p>
    <w:p w:rsidR="008B1C0B" w:rsidRDefault="008B1C0B">
      <w:pPr>
        <w:jc w:val="both"/>
        <w:rPr>
          <w:rFonts w:ascii="Calibri" w:hAnsi="Calibri"/>
          <w:sz w:val="40"/>
        </w:rPr>
      </w:pPr>
    </w:p>
    <w:p w:rsidR="008B1C0B" w:rsidRPr="002A6860" w:rsidRDefault="008B1C0B">
      <w:pPr>
        <w:jc w:val="both"/>
        <w:rPr>
          <w:rFonts w:ascii="Calibri" w:hAnsi="Calibri"/>
          <w:sz w:val="40"/>
        </w:rPr>
      </w:pPr>
    </w:p>
    <w:p w:rsidR="008B1C0B" w:rsidRDefault="008B1C0B" w:rsidP="00380ADD">
      <w:pPr>
        <w:spacing w:line="360" w:lineRule="auto"/>
        <w:jc w:val="center"/>
        <w:rPr>
          <w:rFonts w:ascii="Calibri" w:hAnsi="Calibri"/>
        </w:rPr>
      </w:pPr>
      <w:r w:rsidRPr="00380ADD">
        <w:rPr>
          <w:rFonts w:ascii="Calibri" w:hAnsi="Calibri"/>
          <w:b/>
          <w:bCs/>
          <w:spacing w:val="50"/>
          <w:sz w:val="28"/>
        </w:rPr>
        <w:t>Oświadczenie</w:t>
      </w:r>
    </w:p>
    <w:p w:rsidR="008B1C0B" w:rsidRPr="00380ADD" w:rsidRDefault="008B1C0B" w:rsidP="00380ADD">
      <w:pPr>
        <w:spacing w:line="360" w:lineRule="auto"/>
        <w:ind w:left="203" w:hanging="203"/>
        <w:jc w:val="center"/>
        <w:rPr>
          <w:rFonts w:ascii="Calibri" w:hAnsi="Calibri"/>
          <w:b/>
          <w:bCs/>
          <w:sz w:val="28"/>
        </w:rPr>
      </w:pPr>
      <w:r w:rsidRPr="00380ADD">
        <w:rPr>
          <w:rFonts w:ascii="Calibri" w:hAnsi="Calibri"/>
          <w:b/>
          <w:bCs/>
          <w:sz w:val="28"/>
        </w:rPr>
        <w:t xml:space="preserve">o spełnianiu kryteriów </w:t>
      </w:r>
      <w:r>
        <w:rPr>
          <w:rFonts w:ascii="Calibri" w:hAnsi="Calibri"/>
          <w:b/>
          <w:bCs/>
          <w:sz w:val="28"/>
        </w:rPr>
        <w:t>w postępowaniu rekrutacyjnym</w:t>
      </w:r>
    </w:p>
    <w:p w:rsidR="008B1C0B" w:rsidRDefault="008B1C0B" w:rsidP="00E1629A">
      <w:pPr>
        <w:spacing w:line="360" w:lineRule="auto"/>
        <w:ind w:left="203" w:hanging="203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przez k</w:t>
      </w:r>
      <w:r w:rsidRPr="00E1629A">
        <w:rPr>
          <w:rFonts w:ascii="Calibri" w:hAnsi="Calibri"/>
          <w:b/>
          <w:bCs/>
          <w:sz w:val="28"/>
        </w:rPr>
        <w:t>andydata spoza obwodu szkoły</w:t>
      </w:r>
    </w:p>
    <w:p w:rsidR="008B1C0B" w:rsidRDefault="008B1C0B" w:rsidP="00E1629A">
      <w:pPr>
        <w:spacing w:line="360" w:lineRule="auto"/>
        <w:ind w:left="203" w:hanging="203"/>
        <w:jc w:val="center"/>
        <w:rPr>
          <w:rFonts w:ascii="Calibri" w:hAnsi="Calibri"/>
          <w:b/>
          <w:bCs/>
          <w:sz w:val="28"/>
        </w:rPr>
      </w:pPr>
    </w:p>
    <w:p w:rsidR="008B1C0B" w:rsidRDefault="008B1C0B" w:rsidP="00825195">
      <w:pPr>
        <w:ind w:left="-142"/>
        <w:rPr>
          <w:rFonts w:ascii="Calibri" w:hAnsi="Calibri"/>
          <w:bCs/>
        </w:rPr>
      </w:pPr>
      <w:r w:rsidRPr="007027F2">
        <w:rPr>
          <w:rFonts w:ascii="Calibri" w:hAnsi="Calibri"/>
          <w:bCs/>
        </w:rPr>
        <w:t xml:space="preserve">Niniejszym oświadczam, że mój syn (córka) </w:t>
      </w:r>
      <w:r>
        <w:rPr>
          <w:rFonts w:ascii="Calibri" w:hAnsi="Calibri"/>
          <w:bCs/>
        </w:rPr>
        <w:t xml:space="preserve">…………………………………………………………………………………………..… </w:t>
      </w:r>
    </w:p>
    <w:p w:rsidR="008B1C0B" w:rsidRDefault="008B1C0B" w:rsidP="00825195">
      <w:pPr>
        <w:spacing w:line="360" w:lineRule="auto"/>
        <w:ind w:left="-142" w:firstLine="6379"/>
        <w:rPr>
          <w:rFonts w:ascii="Calibri" w:hAnsi="Calibri"/>
          <w:position w:val="6"/>
          <w:sz w:val="16"/>
        </w:rPr>
      </w:pPr>
      <w:r w:rsidRPr="0014111C">
        <w:rPr>
          <w:rFonts w:ascii="Calibri" w:hAnsi="Calibri"/>
          <w:position w:val="6"/>
          <w:sz w:val="16"/>
        </w:rPr>
        <w:t>(imiona i nazwisko)</w:t>
      </w:r>
    </w:p>
    <w:p w:rsidR="008B1C0B" w:rsidRDefault="008B1C0B" w:rsidP="008F37A9">
      <w:pPr>
        <w:spacing w:line="360" w:lineRule="auto"/>
        <w:ind w:left="-142"/>
        <w:jc w:val="both"/>
        <w:rPr>
          <w:rFonts w:ascii="Calibri" w:hAnsi="Calibri"/>
          <w:bCs/>
        </w:rPr>
      </w:pPr>
      <w:r w:rsidRPr="007027F2">
        <w:rPr>
          <w:rFonts w:ascii="Calibri" w:hAnsi="Calibri"/>
          <w:bCs/>
        </w:rPr>
        <w:t xml:space="preserve">spełnia następujące kryteria </w:t>
      </w:r>
      <w:r>
        <w:rPr>
          <w:rFonts w:ascii="Calibri" w:hAnsi="Calibri"/>
          <w:bCs/>
        </w:rPr>
        <w:t xml:space="preserve">w postępowaniu rekrutacyjnym do klas pierwszych szkół podstawowych kandydatów zamieszkałych poza obwodem publicznej szkoły podstawowej, dla których organem prowadzącym jest Miasto Żory. </w:t>
      </w:r>
    </w:p>
    <w:p w:rsidR="008B1C0B" w:rsidRDefault="008B1C0B" w:rsidP="007879B8">
      <w:pPr>
        <w:spacing w:line="360" w:lineRule="auto"/>
        <w:ind w:left="-142"/>
        <w:rPr>
          <w:rFonts w:ascii="Calibri" w:hAnsi="Calibri"/>
          <w:bCs/>
        </w:rPr>
      </w:pPr>
    </w:p>
    <w:tbl>
      <w:tblPr>
        <w:tblW w:w="10064" w:type="dxa"/>
        <w:tblInd w:w="250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534"/>
        <w:gridCol w:w="7971"/>
        <w:gridCol w:w="779"/>
        <w:gridCol w:w="780"/>
      </w:tblGrid>
      <w:tr w:rsidR="008B1C0B" w:rsidRPr="007879B8" w:rsidTr="004D75B8">
        <w:trPr>
          <w:trHeight w:val="10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C0B" w:rsidRPr="004D75B8" w:rsidRDefault="008B1C0B" w:rsidP="004D75B8">
            <w:pPr>
              <w:pStyle w:val="ListParagraph"/>
              <w:numPr>
                <w:ilvl w:val="0"/>
                <w:numId w:val="7"/>
              </w:numPr>
              <w:tabs>
                <w:tab w:val="left" w:pos="217"/>
              </w:tabs>
              <w:spacing w:line="360" w:lineRule="auto"/>
              <w:ind w:left="284" w:right="884" w:hanging="284"/>
              <w:rPr>
                <w:rFonts w:ascii="Calibri" w:hAnsi="Calibri"/>
                <w:bCs/>
              </w:rPr>
            </w:pP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C0B" w:rsidRPr="004D75B8" w:rsidRDefault="008B1C0B" w:rsidP="004D75B8">
            <w:pPr>
              <w:spacing w:line="276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Do szkoły uczęszcza rodzeństwo kandydata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C0B" w:rsidRPr="004D75B8" w:rsidRDefault="008B1C0B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C0B" w:rsidRPr="004D75B8" w:rsidRDefault="008B1C0B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nie</w:t>
            </w:r>
          </w:p>
        </w:tc>
      </w:tr>
      <w:tr w:rsidR="008B1C0B" w:rsidRPr="007879B8" w:rsidTr="004D75B8">
        <w:trPr>
          <w:trHeight w:val="10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C0B" w:rsidRPr="004D75B8" w:rsidRDefault="008B1C0B" w:rsidP="004D75B8">
            <w:pPr>
              <w:pStyle w:val="ListParagraph"/>
              <w:numPr>
                <w:ilvl w:val="0"/>
                <w:numId w:val="7"/>
              </w:numPr>
              <w:tabs>
                <w:tab w:val="left" w:pos="217"/>
              </w:tabs>
              <w:spacing w:line="360" w:lineRule="auto"/>
              <w:ind w:left="284" w:right="884" w:hanging="284"/>
              <w:rPr>
                <w:rFonts w:ascii="Calibri" w:hAnsi="Calibri"/>
                <w:bCs/>
              </w:rPr>
            </w:pP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C0B" w:rsidRPr="004D75B8" w:rsidRDefault="008B1C0B" w:rsidP="004D75B8">
            <w:pPr>
              <w:spacing w:line="276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W obwodzie szkoły zamieszkują osoby wspomagające rodziców w sprawowaniu opieki nad kandydatem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C0B" w:rsidRPr="004D75B8" w:rsidRDefault="008B1C0B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C0B" w:rsidRPr="004D75B8" w:rsidRDefault="008B1C0B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nie</w:t>
            </w:r>
          </w:p>
        </w:tc>
      </w:tr>
      <w:tr w:rsidR="008B1C0B" w:rsidRPr="007879B8" w:rsidTr="004D75B8">
        <w:trPr>
          <w:trHeight w:val="10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C0B" w:rsidRPr="004D75B8" w:rsidRDefault="008B1C0B" w:rsidP="004D75B8">
            <w:pPr>
              <w:pStyle w:val="ListParagraph"/>
              <w:numPr>
                <w:ilvl w:val="0"/>
                <w:numId w:val="7"/>
              </w:numPr>
              <w:tabs>
                <w:tab w:val="left" w:pos="217"/>
              </w:tabs>
              <w:spacing w:line="360" w:lineRule="auto"/>
              <w:ind w:left="284" w:right="884" w:hanging="284"/>
              <w:rPr>
                <w:rFonts w:ascii="Calibri" w:hAnsi="Calibri"/>
                <w:bCs/>
              </w:rPr>
            </w:pP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C0B" w:rsidRPr="004D75B8" w:rsidRDefault="008B1C0B" w:rsidP="004D75B8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Miejsce pracy p</w:t>
            </w:r>
            <w:r w:rsidRPr="004D75B8">
              <w:rPr>
                <w:rFonts w:ascii="Calibri" w:hAnsi="Calibri"/>
                <w:bCs/>
              </w:rPr>
              <w:t>rzynajmniej jedn</w:t>
            </w:r>
            <w:r>
              <w:rPr>
                <w:rFonts w:ascii="Calibri" w:hAnsi="Calibri"/>
                <w:bCs/>
              </w:rPr>
              <w:t>ego</w:t>
            </w:r>
            <w:r w:rsidRPr="004D75B8">
              <w:rPr>
                <w:rFonts w:ascii="Calibri" w:hAnsi="Calibri"/>
                <w:bCs/>
              </w:rPr>
              <w:t xml:space="preserve"> z rodziców kandydata </w:t>
            </w:r>
            <w:r>
              <w:rPr>
                <w:rFonts w:ascii="Calibri" w:hAnsi="Calibri"/>
                <w:bCs/>
              </w:rPr>
              <w:t xml:space="preserve">znajduje się </w:t>
            </w:r>
            <w:r>
              <w:rPr>
                <w:rFonts w:ascii="Calibri" w:hAnsi="Calibri"/>
                <w:bCs/>
              </w:rPr>
              <w:br/>
            </w:r>
            <w:r w:rsidRPr="004D75B8">
              <w:rPr>
                <w:rFonts w:ascii="Calibri" w:hAnsi="Calibri"/>
                <w:bCs/>
              </w:rPr>
              <w:t>w obwodzie szkoły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C0B" w:rsidRPr="004D75B8" w:rsidRDefault="008B1C0B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C0B" w:rsidRPr="004D75B8" w:rsidRDefault="008B1C0B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nie</w:t>
            </w:r>
          </w:p>
        </w:tc>
      </w:tr>
    </w:tbl>
    <w:p w:rsidR="008B1C0B" w:rsidRDefault="008B1C0B" w:rsidP="00825195">
      <w:pPr>
        <w:rPr>
          <w:rFonts w:ascii="Calibri" w:hAnsi="Calibri"/>
          <w:bCs/>
          <w:sz w:val="32"/>
        </w:rPr>
      </w:pPr>
    </w:p>
    <w:p w:rsidR="008B1C0B" w:rsidRPr="00825195" w:rsidRDefault="008B1C0B" w:rsidP="00825195">
      <w:pPr>
        <w:rPr>
          <w:rFonts w:ascii="Calibri" w:hAnsi="Calibri"/>
          <w:bCs/>
          <w:sz w:val="32"/>
        </w:rPr>
      </w:pPr>
    </w:p>
    <w:p w:rsidR="008B1C0B" w:rsidRPr="004C4694" w:rsidRDefault="008B1C0B" w:rsidP="002A6860">
      <w:pPr>
        <w:spacing w:line="360" w:lineRule="auto"/>
        <w:ind w:left="5670"/>
        <w:jc w:val="center"/>
        <w:rPr>
          <w:rFonts w:ascii="Calibri" w:hAnsi="Calibri"/>
        </w:rPr>
      </w:pPr>
      <w:r w:rsidRPr="004C4694">
        <w:rPr>
          <w:rFonts w:ascii="Calibri" w:hAnsi="Calibri"/>
        </w:rPr>
        <w:t>podpis</w:t>
      </w:r>
      <w:r>
        <w:rPr>
          <w:rFonts w:ascii="Calibri" w:hAnsi="Calibri"/>
        </w:rPr>
        <w:t>y</w:t>
      </w:r>
      <w:r w:rsidRPr="004C4694">
        <w:rPr>
          <w:rFonts w:ascii="Calibri" w:hAnsi="Calibri"/>
        </w:rPr>
        <w:t xml:space="preserve"> rodziców</w:t>
      </w:r>
    </w:p>
    <w:p w:rsidR="008B1C0B" w:rsidRDefault="008B1C0B" w:rsidP="00D52F6D">
      <w:pPr>
        <w:spacing w:line="480" w:lineRule="auto"/>
        <w:ind w:left="5670"/>
        <w:jc w:val="center"/>
        <w:rPr>
          <w:rFonts w:ascii="Calibri" w:hAnsi="Calibri"/>
        </w:rPr>
      </w:pPr>
      <w:r w:rsidRPr="0014111C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……</w:t>
      </w:r>
      <w:r w:rsidRPr="0014111C">
        <w:rPr>
          <w:rFonts w:ascii="Calibri" w:hAnsi="Calibri"/>
        </w:rPr>
        <w:t>……………..</w:t>
      </w:r>
    </w:p>
    <w:p w:rsidR="008B1C0B" w:rsidRDefault="008B1C0B" w:rsidP="009647F9">
      <w:pPr>
        <w:ind w:left="5670"/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 w:rsidRPr="0014111C">
        <w:rPr>
          <w:rFonts w:ascii="Calibri" w:hAnsi="Calibri"/>
        </w:rPr>
        <w:t>……</w:t>
      </w:r>
      <w:r>
        <w:rPr>
          <w:rFonts w:ascii="Calibri" w:hAnsi="Calibri"/>
        </w:rPr>
        <w:t>..</w:t>
      </w:r>
      <w:r w:rsidRPr="0014111C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</w:t>
      </w:r>
    </w:p>
    <w:p w:rsidR="008B1C0B" w:rsidRDefault="008B1C0B" w:rsidP="002A6860">
      <w:pPr>
        <w:rPr>
          <w:rFonts w:ascii="Calibri" w:hAnsi="Calibri"/>
          <w:sz w:val="20"/>
          <w:szCs w:val="20"/>
          <w:u w:val="single"/>
        </w:rPr>
      </w:pPr>
    </w:p>
    <w:p w:rsidR="008B1C0B" w:rsidRDefault="008B1C0B" w:rsidP="002A6860">
      <w:pPr>
        <w:rPr>
          <w:rFonts w:ascii="Calibri" w:hAnsi="Calibri"/>
          <w:sz w:val="20"/>
          <w:szCs w:val="20"/>
          <w:u w:val="single"/>
        </w:rPr>
      </w:pPr>
    </w:p>
    <w:sectPr w:rsidR="008B1C0B" w:rsidSect="002A686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46F3C29"/>
    <w:multiLevelType w:val="hybridMultilevel"/>
    <w:tmpl w:val="6C1A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E59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44A4007A"/>
    <w:multiLevelType w:val="hybridMultilevel"/>
    <w:tmpl w:val="0500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EE6"/>
    <w:rsid w:val="000A6AEA"/>
    <w:rsid w:val="000F13F6"/>
    <w:rsid w:val="0011068D"/>
    <w:rsid w:val="001353C5"/>
    <w:rsid w:val="0014111C"/>
    <w:rsid w:val="001E0144"/>
    <w:rsid w:val="002A6860"/>
    <w:rsid w:val="002C3782"/>
    <w:rsid w:val="0031489C"/>
    <w:rsid w:val="00317570"/>
    <w:rsid w:val="00341DFB"/>
    <w:rsid w:val="00380ADD"/>
    <w:rsid w:val="00405793"/>
    <w:rsid w:val="00430814"/>
    <w:rsid w:val="00434AB1"/>
    <w:rsid w:val="00442566"/>
    <w:rsid w:val="0047055A"/>
    <w:rsid w:val="004A58C5"/>
    <w:rsid w:val="004C4694"/>
    <w:rsid w:val="004D75B8"/>
    <w:rsid w:val="004E1B92"/>
    <w:rsid w:val="006026DB"/>
    <w:rsid w:val="006406C4"/>
    <w:rsid w:val="00690EE6"/>
    <w:rsid w:val="006F4C9B"/>
    <w:rsid w:val="007027F2"/>
    <w:rsid w:val="007879B8"/>
    <w:rsid w:val="007C663D"/>
    <w:rsid w:val="00825195"/>
    <w:rsid w:val="00844549"/>
    <w:rsid w:val="00865AF8"/>
    <w:rsid w:val="008668D7"/>
    <w:rsid w:val="008B1C0B"/>
    <w:rsid w:val="008C3A3A"/>
    <w:rsid w:val="008E43EA"/>
    <w:rsid w:val="008F37A9"/>
    <w:rsid w:val="00901D0B"/>
    <w:rsid w:val="009647F9"/>
    <w:rsid w:val="0097305C"/>
    <w:rsid w:val="00A25B59"/>
    <w:rsid w:val="00AE6116"/>
    <w:rsid w:val="00B433FF"/>
    <w:rsid w:val="00C336C9"/>
    <w:rsid w:val="00C64B15"/>
    <w:rsid w:val="00C7285E"/>
    <w:rsid w:val="00D00912"/>
    <w:rsid w:val="00D52F6D"/>
    <w:rsid w:val="00D71488"/>
    <w:rsid w:val="00D91491"/>
    <w:rsid w:val="00E1629A"/>
    <w:rsid w:val="00E23B10"/>
    <w:rsid w:val="00E7423E"/>
    <w:rsid w:val="00EB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5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65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5655"/>
    <w:pPr>
      <w:keepNext/>
      <w:numPr>
        <w:ilvl w:val="1"/>
        <w:numId w:val="1"/>
      </w:numPr>
      <w:ind w:left="5040" w:firstLine="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EB5655"/>
  </w:style>
  <w:style w:type="character" w:customStyle="1" w:styleId="Domylnaczcionkaakapitu1">
    <w:name w:val="Domyślna czcionka akapitu1"/>
    <w:uiPriority w:val="99"/>
    <w:rsid w:val="00EB5655"/>
  </w:style>
  <w:style w:type="character" w:customStyle="1" w:styleId="Znakinumeracji">
    <w:name w:val="Znaki numeracji"/>
    <w:uiPriority w:val="99"/>
    <w:rsid w:val="00EB5655"/>
  </w:style>
  <w:style w:type="paragraph" w:customStyle="1" w:styleId="Nagwek1">
    <w:name w:val="Nagłówek1"/>
    <w:basedOn w:val="Normal"/>
    <w:next w:val="BodyText"/>
    <w:uiPriority w:val="99"/>
    <w:rsid w:val="00EB56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B56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B5655"/>
    <w:rPr>
      <w:rFonts w:cs="Mangal"/>
    </w:rPr>
  </w:style>
  <w:style w:type="paragraph" w:customStyle="1" w:styleId="Podpis1">
    <w:name w:val="Podpis1"/>
    <w:basedOn w:val="Normal"/>
    <w:uiPriority w:val="99"/>
    <w:rsid w:val="00EB565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EB5655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EB5655"/>
    <w:pPr>
      <w:spacing w:line="360" w:lineRule="auto"/>
      <w:ind w:firstLine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EB565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EB5655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EB5655"/>
  </w:style>
  <w:style w:type="paragraph" w:styleId="BalloonText">
    <w:name w:val="Balloon Text"/>
    <w:basedOn w:val="Normal"/>
    <w:link w:val="BalloonTextChar"/>
    <w:uiPriority w:val="99"/>
    <w:semiHidden/>
    <w:rsid w:val="004C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694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D00912"/>
    <w:pPr>
      <w:ind w:left="720"/>
      <w:contextualSpacing/>
    </w:pPr>
  </w:style>
  <w:style w:type="character" w:customStyle="1" w:styleId="h11">
    <w:name w:val="h11"/>
    <w:basedOn w:val="DefaultParagraphFont"/>
    <w:uiPriority w:val="99"/>
    <w:rsid w:val="00D00912"/>
    <w:rPr>
      <w:rFonts w:ascii="Verdana" w:hAnsi="Verdana" w:cs="Times New Roman"/>
      <w:b/>
      <w:bCs/>
      <w:sz w:val="23"/>
      <w:szCs w:val="23"/>
    </w:rPr>
  </w:style>
  <w:style w:type="table" w:styleId="TableGrid">
    <w:name w:val="Table Grid"/>
    <w:basedOn w:val="TableNormal"/>
    <w:uiPriority w:val="99"/>
    <w:rsid w:val="00380A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111</Words>
  <Characters>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- kryteria - SP</dc:title>
  <dc:subject/>
  <dc:creator>Ewa Szymala</dc:creator>
  <cp:keywords/>
  <dc:description/>
  <cp:lastModifiedBy>przedszkole 2</cp:lastModifiedBy>
  <cp:revision>2</cp:revision>
  <cp:lastPrinted>2016-05-23T07:36:00Z</cp:lastPrinted>
  <dcterms:created xsi:type="dcterms:W3CDTF">2017-05-12T10:53:00Z</dcterms:created>
  <dcterms:modified xsi:type="dcterms:W3CDTF">2017-05-12T10:53:00Z</dcterms:modified>
</cp:coreProperties>
</file>