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A" w:rsidRPr="004C4694" w:rsidRDefault="008C3A3A" w:rsidP="00430814">
      <w:pPr>
        <w:ind w:left="6096"/>
        <w:jc w:val="center"/>
        <w:rPr>
          <w:rFonts w:ascii="Calibri" w:hAnsi="Calibri"/>
        </w:rPr>
      </w:pPr>
      <w:r w:rsidRPr="004C4694">
        <w:rPr>
          <w:rFonts w:ascii="Calibri" w:hAnsi="Calibri"/>
        </w:rPr>
        <w:t>Żory</w:t>
      </w:r>
      <w:r>
        <w:rPr>
          <w:rFonts w:ascii="Calibri" w:hAnsi="Calibri"/>
        </w:rPr>
        <w:t>,</w:t>
      </w:r>
      <w:r w:rsidRPr="004C4694">
        <w:rPr>
          <w:rFonts w:ascii="Calibri" w:hAnsi="Calibri"/>
        </w:rPr>
        <w:t xml:space="preserve"> dn</w:t>
      </w:r>
      <w:r>
        <w:rPr>
          <w:rFonts w:ascii="Calibri" w:hAnsi="Calibri"/>
        </w:rPr>
        <w:t xml:space="preserve">ia </w:t>
      </w:r>
      <w:r w:rsidRPr="004C4694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……………………………..…</w:t>
      </w:r>
    </w:p>
    <w:p w:rsidR="008C3A3A" w:rsidRDefault="008C3A3A" w:rsidP="00430814">
      <w:pPr>
        <w:rPr>
          <w:rFonts w:ascii="Calibri" w:hAnsi="Calibri"/>
        </w:rPr>
      </w:pPr>
    </w:p>
    <w:p w:rsidR="008C3A3A" w:rsidRDefault="008C3A3A" w:rsidP="00430814">
      <w:pPr>
        <w:rPr>
          <w:rFonts w:ascii="Calibri" w:hAnsi="Calibri"/>
        </w:rPr>
      </w:pPr>
    </w:p>
    <w:p w:rsidR="008C3A3A" w:rsidRDefault="008C3A3A" w:rsidP="00430814">
      <w:pPr>
        <w:rPr>
          <w:rFonts w:ascii="Calibri" w:hAnsi="Calibri"/>
        </w:rPr>
      </w:pPr>
    </w:p>
    <w:p w:rsidR="008C3A3A" w:rsidRDefault="008C3A3A">
      <w:pPr>
        <w:jc w:val="both"/>
        <w:rPr>
          <w:rFonts w:ascii="Calibri" w:hAnsi="Calibri"/>
          <w:sz w:val="40"/>
        </w:rPr>
      </w:pPr>
    </w:p>
    <w:p w:rsidR="008C3A3A" w:rsidRPr="002A6860" w:rsidRDefault="008C3A3A">
      <w:pPr>
        <w:jc w:val="both"/>
        <w:rPr>
          <w:rFonts w:ascii="Calibri" w:hAnsi="Calibri"/>
          <w:sz w:val="40"/>
        </w:rPr>
      </w:pPr>
    </w:p>
    <w:p w:rsidR="008C3A3A" w:rsidRDefault="008C3A3A" w:rsidP="00380ADD">
      <w:pPr>
        <w:spacing w:line="360" w:lineRule="auto"/>
        <w:jc w:val="center"/>
        <w:rPr>
          <w:rFonts w:ascii="Calibri" w:hAnsi="Calibri"/>
        </w:rPr>
      </w:pPr>
      <w:r w:rsidRPr="00380ADD">
        <w:rPr>
          <w:rFonts w:ascii="Calibri" w:hAnsi="Calibri"/>
          <w:b/>
          <w:bCs/>
          <w:spacing w:val="50"/>
          <w:sz w:val="28"/>
        </w:rPr>
        <w:t>Oświadczenie</w:t>
      </w:r>
    </w:p>
    <w:p w:rsidR="008C3A3A" w:rsidRPr="00380ADD" w:rsidRDefault="008C3A3A" w:rsidP="00380ADD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 w:rsidRPr="00380ADD">
        <w:rPr>
          <w:rFonts w:ascii="Calibri" w:hAnsi="Calibri"/>
          <w:b/>
          <w:bCs/>
          <w:sz w:val="28"/>
        </w:rPr>
        <w:t xml:space="preserve">o spełnianiu kryteriów </w:t>
      </w:r>
      <w:r>
        <w:rPr>
          <w:rFonts w:ascii="Calibri" w:hAnsi="Calibri"/>
          <w:b/>
          <w:bCs/>
          <w:sz w:val="28"/>
        </w:rPr>
        <w:t>w postępowaniu rekrutacyjnym</w:t>
      </w:r>
    </w:p>
    <w:p w:rsidR="008C3A3A" w:rsidRDefault="008C3A3A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przez k</w:t>
      </w:r>
      <w:r w:rsidRPr="00E1629A">
        <w:rPr>
          <w:rFonts w:ascii="Calibri" w:hAnsi="Calibri"/>
          <w:b/>
          <w:bCs/>
          <w:sz w:val="28"/>
        </w:rPr>
        <w:t>andydata spoza obwodu szkoły</w:t>
      </w:r>
    </w:p>
    <w:p w:rsidR="008C3A3A" w:rsidRDefault="008C3A3A" w:rsidP="00E1629A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</w:p>
    <w:p w:rsidR="008C3A3A" w:rsidRDefault="008C3A3A" w:rsidP="00825195">
      <w:pPr>
        <w:ind w:left="-142"/>
        <w:rPr>
          <w:rFonts w:ascii="Calibri" w:hAnsi="Calibri"/>
          <w:bCs/>
        </w:rPr>
      </w:pPr>
      <w:r w:rsidRPr="007027F2">
        <w:rPr>
          <w:rFonts w:ascii="Calibri" w:hAnsi="Calibri"/>
          <w:bCs/>
        </w:rPr>
        <w:t xml:space="preserve">Niniejszym oświadczam, że mój syn (córka) </w:t>
      </w:r>
      <w:r>
        <w:rPr>
          <w:rFonts w:ascii="Calibri" w:hAnsi="Calibri"/>
          <w:bCs/>
        </w:rPr>
        <w:t xml:space="preserve">…………………………………………………………………………………………..… </w:t>
      </w:r>
    </w:p>
    <w:p w:rsidR="008C3A3A" w:rsidRDefault="008C3A3A" w:rsidP="00825195">
      <w:pPr>
        <w:spacing w:line="360" w:lineRule="auto"/>
        <w:ind w:left="-142" w:firstLine="6379"/>
        <w:rPr>
          <w:rFonts w:ascii="Calibri" w:hAnsi="Calibri"/>
          <w:position w:val="6"/>
          <w:sz w:val="16"/>
        </w:rPr>
      </w:pPr>
      <w:r w:rsidRPr="0014111C">
        <w:rPr>
          <w:rFonts w:ascii="Calibri" w:hAnsi="Calibri"/>
          <w:position w:val="6"/>
          <w:sz w:val="16"/>
        </w:rPr>
        <w:t>(imiona i nazwisko)</w:t>
      </w:r>
    </w:p>
    <w:p w:rsidR="008C3A3A" w:rsidRDefault="008C3A3A" w:rsidP="007879B8">
      <w:pPr>
        <w:spacing w:line="360" w:lineRule="auto"/>
        <w:ind w:left="-142"/>
        <w:rPr>
          <w:rFonts w:ascii="Calibri" w:hAnsi="Calibri"/>
          <w:bCs/>
        </w:rPr>
      </w:pPr>
      <w:r w:rsidRPr="007027F2">
        <w:rPr>
          <w:rFonts w:ascii="Calibri" w:hAnsi="Calibri"/>
          <w:bCs/>
        </w:rPr>
        <w:t xml:space="preserve">spełnia następujące kryteria </w:t>
      </w:r>
      <w:r>
        <w:rPr>
          <w:rFonts w:ascii="Calibri" w:hAnsi="Calibri"/>
          <w:bCs/>
        </w:rPr>
        <w:t xml:space="preserve">określone przez organ prowadzący szkołę w postępowaniu rekrutacyjnym: </w:t>
      </w:r>
    </w:p>
    <w:p w:rsidR="008C3A3A" w:rsidRDefault="008C3A3A" w:rsidP="007879B8">
      <w:pPr>
        <w:spacing w:line="360" w:lineRule="auto"/>
        <w:ind w:left="-142"/>
        <w:rPr>
          <w:rFonts w:ascii="Calibri" w:hAnsi="Calibri"/>
          <w:bCs/>
        </w:rPr>
      </w:pP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534"/>
        <w:gridCol w:w="7971"/>
        <w:gridCol w:w="779"/>
        <w:gridCol w:w="780"/>
      </w:tblGrid>
      <w:tr w:rsidR="008C3A3A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 xml:space="preserve">Kandydat zamieszkuje na terenie Gminy </w:t>
            </w:r>
            <w:bookmarkStart w:id="0" w:name="_GoBack"/>
            <w:bookmarkEnd w:id="0"/>
            <w:r w:rsidRPr="004D75B8">
              <w:rPr>
                <w:rFonts w:ascii="Calibri" w:hAnsi="Calibri"/>
                <w:bCs/>
              </w:rPr>
              <w:t>Żory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  <w:tr w:rsidR="008C3A3A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Do szkoły uczęszcza rodzeństwo kandydata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  <w:tr w:rsidR="008C3A3A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 xml:space="preserve">W obwodzie szkoły zamieszkują osoby wspomagające </w:t>
            </w:r>
          </w:p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rodziców w sprawowaniu opieki nad kandydatem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  <w:tr w:rsidR="008C3A3A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 xml:space="preserve">Przynajmniej jedno z rodziców kandydata </w:t>
            </w:r>
          </w:p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jest zatrudnione w obwodzie szkoły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  <w:tr w:rsidR="008C3A3A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 xml:space="preserve">Przynajmniej jedno z rodziców kandydata </w:t>
            </w:r>
          </w:p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jest absolwentem szkoły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  <w:tr w:rsidR="008C3A3A" w:rsidRPr="007879B8" w:rsidTr="004D75B8">
        <w:trPr>
          <w:trHeight w:val="10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rFonts w:ascii="Calibri" w:hAnsi="Calibri"/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 xml:space="preserve">Rodzice deklarują kontynuację nauki w szkole podstawowej </w:t>
            </w:r>
          </w:p>
          <w:p w:rsidR="008C3A3A" w:rsidRPr="004D75B8" w:rsidRDefault="008C3A3A" w:rsidP="004D75B8">
            <w:pPr>
              <w:spacing w:line="276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  <w:sz w:val="20"/>
              </w:rPr>
              <w:t>(tylko w przypadku gdy kandydat uczęszczał do przedszkola w zespole szkół, szkoły z oddziałami przedszkolnymi lub do oddziału przedszkolnego mieszczącego się w budynku szkoły)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3A" w:rsidRPr="004D75B8" w:rsidRDefault="008C3A3A" w:rsidP="004D75B8">
            <w:pPr>
              <w:spacing w:line="360" w:lineRule="auto"/>
              <w:rPr>
                <w:rFonts w:ascii="Calibri" w:hAnsi="Calibri"/>
                <w:bCs/>
              </w:rPr>
            </w:pPr>
            <w:r w:rsidRPr="004D75B8">
              <w:rPr>
                <w:rFonts w:ascii="Calibri" w:hAnsi="Calibri"/>
                <w:bCs/>
              </w:rPr>
              <w:t>nie</w:t>
            </w:r>
          </w:p>
        </w:tc>
      </w:tr>
    </w:tbl>
    <w:p w:rsidR="008C3A3A" w:rsidRDefault="008C3A3A" w:rsidP="00825195">
      <w:pPr>
        <w:rPr>
          <w:rFonts w:ascii="Calibri" w:hAnsi="Calibri"/>
          <w:bCs/>
          <w:sz w:val="32"/>
        </w:rPr>
      </w:pPr>
    </w:p>
    <w:p w:rsidR="008C3A3A" w:rsidRPr="00825195" w:rsidRDefault="008C3A3A" w:rsidP="00825195">
      <w:pPr>
        <w:rPr>
          <w:rFonts w:ascii="Calibri" w:hAnsi="Calibri"/>
          <w:bCs/>
          <w:sz w:val="32"/>
        </w:rPr>
      </w:pPr>
    </w:p>
    <w:p w:rsidR="008C3A3A" w:rsidRPr="004C4694" w:rsidRDefault="008C3A3A" w:rsidP="002A6860">
      <w:pPr>
        <w:spacing w:line="360" w:lineRule="auto"/>
        <w:ind w:left="5670"/>
        <w:jc w:val="center"/>
        <w:rPr>
          <w:rFonts w:ascii="Calibri" w:hAnsi="Calibri"/>
        </w:rPr>
      </w:pPr>
      <w:r w:rsidRPr="004C4694">
        <w:rPr>
          <w:rFonts w:ascii="Calibri" w:hAnsi="Calibri"/>
        </w:rPr>
        <w:t>podpis</w:t>
      </w:r>
      <w:r>
        <w:rPr>
          <w:rFonts w:ascii="Calibri" w:hAnsi="Calibri"/>
        </w:rPr>
        <w:t>y</w:t>
      </w:r>
      <w:r w:rsidRPr="004C4694">
        <w:rPr>
          <w:rFonts w:ascii="Calibri" w:hAnsi="Calibri"/>
        </w:rPr>
        <w:t xml:space="preserve"> rodziców</w:t>
      </w:r>
    </w:p>
    <w:p w:rsidR="008C3A3A" w:rsidRDefault="008C3A3A" w:rsidP="00D52F6D">
      <w:pPr>
        <w:spacing w:line="480" w:lineRule="auto"/>
        <w:ind w:left="5670"/>
        <w:jc w:val="center"/>
        <w:rPr>
          <w:rFonts w:ascii="Calibri" w:hAnsi="Calibri"/>
        </w:rPr>
      </w:pPr>
      <w:r w:rsidRPr="0014111C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</w:t>
      </w:r>
      <w:r w:rsidRPr="0014111C">
        <w:rPr>
          <w:rFonts w:ascii="Calibri" w:hAnsi="Calibri"/>
        </w:rPr>
        <w:t>……………..</w:t>
      </w:r>
    </w:p>
    <w:p w:rsidR="008C3A3A" w:rsidRDefault="008C3A3A" w:rsidP="009647F9">
      <w:pPr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 w:rsidRPr="0014111C"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 w:rsidRPr="0014111C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</w:t>
      </w:r>
    </w:p>
    <w:p w:rsidR="008C3A3A" w:rsidRDefault="008C3A3A" w:rsidP="002A6860">
      <w:pPr>
        <w:rPr>
          <w:rFonts w:ascii="Calibri" w:hAnsi="Calibri"/>
          <w:sz w:val="20"/>
          <w:szCs w:val="20"/>
          <w:u w:val="single"/>
        </w:rPr>
      </w:pPr>
    </w:p>
    <w:p w:rsidR="008C3A3A" w:rsidRDefault="008C3A3A" w:rsidP="002A6860">
      <w:pPr>
        <w:rPr>
          <w:rFonts w:ascii="Calibri" w:hAnsi="Calibri"/>
          <w:sz w:val="20"/>
          <w:szCs w:val="20"/>
          <w:u w:val="single"/>
        </w:rPr>
      </w:pPr>
    </w:p>
    <w:sectPr w:rsidR="008C3A3A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6F3C29"/>
    <w:multiLevelType w:val="hybridMultilevel"/>
    <w:tmpl w:val="6C1A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4A4007A"/>
    <w:multiLevelType w:val="hybridMultilevel"/>
    <w:tmpl w:val="0500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E6"/>
    <w:rsid w:val="000A6AEA"/>
    <w:rsid w:val="000F13F6"/>
    <w:rsid w:val="0011068D"/>
    <w:rsid w:val="001353C5"/>
    <w:rsid w:val="0014111C"/>
    <w:rsid w:val="001E0144"/>
    <w:rsid w:val="002A6860"/>
    <w:rsid w:val="002C3782"/>
    <w:rsid w:val="0031489C"/>
    <w:rsid w:val="00317570"/>
    <w:rsid w:val="00341DFB"/>
    <w:rsid w:val="00380ADD"/>
    <w:rsid w:val="00405793"/>
    <w:rsid w:val="00430814"/>
    <w:rsid w:val="00434AB1"/>
    <w:rsid w:val="00442566"/>
    <w:rsid w:val="0047055A"/>
    <w:rsid w:val="004A58C5"/>
    <w:rsid w:val="004C4694"/>
    <w:rsid w:val="004D75B8"/>
    <w:rsid w:val="006026DB"/>
    <w:rsid w:val="006406C4"/>
    <w:rsid w:val="00690EE6"/>
    <w:rsid w:val="006F4C9B"/>
    <w:rsid w:val="007027F2"/>
    <w:rsid w:val="007879B8"/>
    <w:rsid w:val="007C663D"/>
    <w:rsid w:val="00825195"/>
    <w:rsid w:val="00844549"/>
    <w:rsid w:val="00865AF8"/>
    <w:rsid w:val="008668D7"/>
    <w:rsid w:val="008C3A3A"/>
    <w:rsid w:val="008E43EA"/>
    <w:rsid w:val="00901D0B"/>
    <w:rsid w:val="009647F9"/>
    <w:rsid w:val="0097305C"/>
    <w:rsid w:val="00A25B59"/>
    <w:rsid w:val="00AE6116"/>
    <w:rsid w:val="00B433FF"/>
    <w:rsid w:val="00C336C9"/>
    <w:rsid w:val="00C64B15"/>
    <w:rsid w:val="00C7285E"/>
    <w:rsid w:val="00D00912"/>
    <w:rsid w:val="00D52F6D"/>
    <w:rsid w:val="00D71488"/>
    <w:rsid w:val="00E1629A"/>
    <w:rsid w:val="00E23B10"/>
    <w:rsid w:val="00E7423E"/>
    <w:rsid w:val="00EB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4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D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B5655"/>
  </w:style>
  <w:style w:type="character" w:customStyle="1" w:styleId="Domylnaczcionkaakapitu1">
    <w:name w:val="Domyślna czcionka akapitu1"/>
    <w:uiPriority w:val="99"/>
    <w:rsid w:val="00EB5655"/>
  </w:style>
  <w:style w:type="character" w:customStyle="1" w:styleId="Znakinumeracji">
    <w:name w:val="Znaki numeracji"/>
    <w:uiPriority w:val="99"/>
    <w:rsid w:val="00EB5655"/>
  </w:style>
  <w:style w:type="paragraph" w:customStyle="1" w:styleId="Nagwek1">
    <w:name w:val="Nagłówek1"/>
    <w:basedOn w:val="Normal"/>
    <w:next w:val="BodyText"/>
    <w:uiPriority w:val="99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5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D42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EB5655"/>
    <w:rPr>
      <w:rFonts w:cs="Mangal"/>
    </w:rPr>
  </w:style>
  <w:style w:type="paragraph" w:customStyle="1" w:styleId="Podpis1">
    <w:name w:val="Podpis1"/>
    <w:basedOn w:val="Normal"/>
    <w:uiPriority w:val="99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B56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EB5655"/>
    <w:pPr>
      <w:spacing w:line="360" w:lineRule="auto"/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D42"/>
    <w:rPr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B565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01D4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EB565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01D4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Zawartoramki">
    <w:name w:val="Zawartość ramki"/>
    <w:basedOn w:val="BodyText"/>
    <w:uiPriority w:val="99"/>
    <w:rsid w:val="00EB5655"/>
  </w:style>
  <w:style w:type="paragraph" w:styleId="BalloonText">
    <w:name w:val="Balloon Text"/>
    <w:basedOn w:val="Normal"/>
    <w:link w:val="BalloonTextChar"/>
    <w:uiPriority w:val="99"/>
    <w:semiHidden/>
    <w:rsid w:val="004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69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D00912"/>
    <w:pPr>
      <w:ind w:left="720"/>
      <w:contextualSpacing/>
    </w:pPr>
  </w:style>
  <w:style w:type="character" w:customStyle="1" w:styleId="h11">
    <w:name w:val="h11"/>
    <w:basedOn w:val="DefaultParagraphFont"/>
    <w:uiPriority w:val="99"/>
    <w:rsid w:val="00D00912"/>
    <w:rPr>
      <w:rFonts w:ascii="Verdana" w:hAnsi="Verdana" w:cs="Times New Roman"/>
      <w:b/>
      <w:bCs/>
      <w:sz w:val="23"/>
      <w:szCs w:val="23"/>
    </w:rPr>
  </w:style>
  <w:style w:type="table" w:styleId="TableGrid">
    <w:name w:val="Table Grid"/>
    <w:basedOn w:val="TableNormal"/>
    <w:uiPriority w:val="99"/>
    <w:rsid w:val="00380A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146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kryteria - SP</dc:title>
  <dc:subject/>
  <dc:creator>Ewa Szymala</dc:creator>
  <cp:keywords/>
  <dc:description/>
  <cp:lastModifiedBy>Przedszkole</cp:lastModifiedBy>
  <cp:revision>4</cp:revision>
  <cp:lastPrinted>2016-05-23T07:36:00Z</cp:lastPrinted>
  <dcterms:created xsi:type="dcterms:W3CDTF">2014-02-20T06:38:00Z</dcterms:created>
  <dcterms:modified xsi:type="dcterms:W3CDTF">2016-05-23T07:37:00Z</dcterms:modified>
</cp:coreProperties>
</file>